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59" w:rsidRPr="00A94065" w:rsidRDefault="00F65859" w:rsidP="00F65859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</w:t>
      </w:r>
    </w:p>
    <w:p w:rsidR="00F65859" w:rsidRPr="00A94065" w:rsidRDefault="00A94065" w:rsidP="00F6585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noProof/>
          <w:sz w:val="24"/>
          <w:szCs w:val="24"/>
          <w:lang w:eastAsia="ru-RU"/>
        </w:rPr>
        <w:drawing>
          <wp:inline distT="0" distB="0" distL="0" distR="0" wp14:anchorId="190F22E7" wp14:editId="74BAB309">
            <wp:extent cx="551823" cy="629728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76" cy="6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59" w:rsidRPr="00A94065" w:rsidRDefault="00F65859" w:rsidP="00F6585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 МУНИЦИПАЛЬНОГО ОБРАЗОВАНИЯ</w:t>
      </w:r>
    </w:p>
    <w:p w:rsidR="00F65859" w:rsidRPr="00A94065" w:rsidRDefault="00F65859" w:rsidP="00F6585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СЕЛЬСКОЕ ПОСЕЛЕНИЕ «</w:t>
      </w:r>
      <w:r w:rsidR="00A94065"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ПОБЕДА</w:t>
      </w: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F65859" w:rsidRPr="00A94065" w:rsidRDefault="00F65859" w:rsidP="00F6585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РЖЕВСКОГО РАЙОНА ТВЕРСКОЙ ОБЛАСТИ</w:t>
      </w:r>
    </w:p>
    <w:p w:rsidR="00F65859" w:rsidRPr="00A94065" w:rsidRDefault="00F65859" w:rsidP="00F6585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65859" w:rsidRPr="00A94065" w:rsidRDefault="00F65859" w:rsidP="00F6585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F65859" w:rsidRPr="00A94065" w:rsidRDefault="00F65859" w:rsidP="00F6585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5859" w:rsidRPr="00A94065" w:rsidRDefault="00A94065" w:rsidP="00F6585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proofErr w:type="gramStart"/>
      <w:r w:rsidR="00F65859"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F65859"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.12.2021  года</w:t>
      </w:r>
      <w:proofErr w:type="gramEnd"/>
      <w:r w:rsidR="00F65859"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№ 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154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F65859" w:rsidRPr="00A94065" w:rsidTr="00AD2096">
        <w:tc>
          <w:tcPr>
            <w:tcW w:w="7621" w:type="dxa"/>
          </w:tcPr>
          <w:p w:rsidR="00F65859" w:rsidRPr="00A94065" w:rsidRDefault="00F65859" w:rsidP="00F6585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65859" w:rsidRPr="00A94065" w:rsidRDefault="00AD2096" w:rsidP="00D3788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 утверждении Программы профилактики рисков причинения вреда (ущерба) охраняемым  законом ценностям при осуществлении   муниципального   контроля на автомобильном транспорте</w:t>
            </w:r>
            <w:r w:rsidR="00D3788A" w:rsidRPr="00A94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94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и в дорожном хозяйстве на территории   сельского поселения «</w:t>
            </w:r>
            <w:r w:rsidR="00A94065" w:rsidRPr="00A94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Победа</w:t>
            </w:r>
            <w:r w:rsidRPr="00A94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 Ржевского  района  Тверской области на 2022 год</w:t>
            </w:r>
          </w:p>
        </w:tc>
        <w:tc>
          <w:tcPr>
            <w:tcW w:w="1950" w:type="dxa"/>
          </w:tcPr>
          <w:p w:rsidR="00F65859" w:rsidRPr="00A94065" w:rsidRDefault="00F65859" w:rsidP="00F6585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E6694" w:rsidRPr="00A94065" w:rsidRDefault="00F65859" w:rsidP="00F658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D97" w:rsidRPr="00A940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6694" w:rsidRPr="00A9406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94065" w:rsidRDefault="008E6694" w:rsidP="00AD209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D97" w:rsidRPr="00A94065">
        <w:rPr>
          <w:rFonts w:ascii="Times New Roman" w:hAnsi="Times New Roman" w:cs="Times New Roman"/>
          <w:sz w:val="24"/>
          <w:szCs w:val="24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70D97" w:rsidRPr="00A94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8F3" w:rsidRPr="00A94065" w:rsidRDefault="00D70D97" w:rsidP="00AD209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5859" w:rsidRPr="00A94065">
        <w:rPr>
          <w:rFonts w:ascii="Times New Roman" w:hAnsi="Times New Roman" w:cs="Times New Roman"/>
          <w:sz w:val="24"/>
          <w:szCs w:val="24"/>
        </w:rPr>
        <w:t>А</w:t>
      </w:r>
      <w:r w:rsidR="003638F3" w:rsidRPr="00A9406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65859" w:rsidRPr="00A94065">
        <w:rPr>
          <w:rFonts w:ascii="Times New Roman" w:hAnsi="Times New Roman" w:cs="Times New Roman"/>
          <w:sz w:val="24"/>
          <w:szCs w:val="24"/>
        </w:rPr>
        <w:t xml:space="preserve"> </w:t>
      </w:r>
      <w:r w:rsidR="003638F3" w:rsidRPr="00A9406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3638F3" w:rsidRPr="00A9406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65859" w:rsidRPr="00A94065">
        <w:rPr>
          <w:rFonts w:ascii="Times New Roman" w:hAnsi="Times New Roman" w:cs="Times New Roman"/>
          <w:sz w:val="24"/>
          <w:szCs w:val="24"/>
        </w:rPr>
        <w:t>«</w:t>
      </w:r>
      <w:r w:rsidR="00A94065" w:rsidRPr="00A94065">
        <w:rPr>
          <w:rFonts w:ascii="Times New Roman" w:hAnsi="Times New Roman" w:cs="Times New Roman"/>
          <w:sz w:val="24"/>
          <w:szCs w:val="24"/>
        </w:rPr>
        <w:t>Победа</w:t>
      </w:r>
      <w:r w:rsidR="00F65859" w:rsidRPr="00A9406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638F3" w:rsidRPr="00A94065" w:rsidRDefault="00F65859" w:rsidP="003638F3">
      <w:pPr>
        <w:rPr>
          <w:rFonts w:ascii="Times New Roman" w:hAnsi="Times New Roman" w:cs="Times New Roman"/>
          <w:sz w:val="24"/>
          <w:szCs w:val="24"/>
        </w:rPr>
      </w:pPr>
      <w:r w:rsidRPr="00A94065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AD2096" w:rsidRPr="00A94065" w:rsidRDefault="003638F3" w:rsidP="00AD2096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065">
        <w:rPr>
          <w:rFonts w:ascii="Times New Roman" w:hAnsi="Times New Roman" w:cs="Times New Roman"/>
          <w:sz w:val="24"/>
          <w:szCs w:val="24"/>
        </w:rPr>
        <w:t xml:space="preserve">1. </w:t>
      </w:r>
      <w:r w:rsidR="00AD2096" w:rsidRPr="00A94065">
        <w:rPr>
          <w:rFonts w:ascii="Times New Roman" w:hAnsi="Times New Roman" w:cs="Times New Roman"/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контро</w:t>
      </w:r>
      <w:r w:rsidR="00D3788A" w:rsidRPr="00A94065">
        <w:rPr>
          <w:rFonts w:ascii="Times New Roman" w:hAnsi="Times New Roman" w:cs="Times New Roman"/>
          <w:sz w:val="24"/>
          <w:szCs w:val="24"/>
        </w:rPr>
        <w:t xml:space="preserve">ля на автомобильном транспорте </w:t>
      </w:r>
      <w:r w:rsidR="00AD2096" w:rsidRPr="00A94065">
        <w:rPr>
          <w:rFonts w:ascii="Times New Roman" w:hAnsi="Times New Roman" w:cs="Times New Roman"/>
          <w:sz w:val="24"/>
          <w:szCs w:val="24"/>
        </w:rPr>
        <w:t xml:space="preserve">и в дорожном хозяйстве </w:t>
      </w:r>
      <w:r w:rsidR="00AD2096" w:rsidRPr="00A94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096" w:rsidRPr="00A94065">
        <w:rPr>
          <w:rFonts w:ascii="Times New Roman" w:hAnsi="Times New Roman" w:cs="Times New Roman"/>
          <w:sz w:val="24"/>
          <w:szCs w:val="24"/>
        </w:rPr>
        <w:t xml:space="preserve"> </w:t>
      </w:r>
      <w:r w:rsidRPr="00A9406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65859" w:rsidRPr="00A94065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r w:rsidR="00A94065" w:rsidRPr="00A94065">
        <w:rPr>
          <w:rFonts w:ascii="Times New Roman" w:hAnsi="Times New Roman" w:cs="Times New Roman"/>
          <w:bCs/>
          <w:sz w:val="24"/>
          <w:szCs w:val="24"/>
        </w:rPr>
        <w:t>Победа</w:t>
      </w:r>
      <w:r w:rsidR="00F65859" w:rsidRPr="00A94065">
        <w:rPr>
          <w:rFonts w:ascii="Times New Roman" w:hAnsi="Times New Roman" w:cs="Times New Roman"/>
          <w:bCs/>
          <w:sz w:val="24"/>
          <w:szCs w:val="24"/>
        </w:rPr>
        <w:t xml:space="preserve">» Ржевского района Тверской </w:t>
      </w:r>
      <w:proofErr w:type="gramStart"/>
      <w:r w:rsidR="00F65859" w:rsidRPr="00A94065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="00AD2096" w:rsidRPr="00A9406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65859" w:rsidRPr="00A94065" w:rsidRDefault="00F65859" w:rsidP="00AD2096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065">
        <w:rPr>
          <w:rFonts w:ascii="Times New Roman" w:hAnsi="Times New Roman" w:cs="Times New Roman"/>
          <w:sz w:val="24"/>
          <w:szCs w:val="24"/>
          <w:lang w:eastAsia="zh-CN"/>
        </w:rPr>
        <w:t xml:space="preserve">2. Настоящее постановление подлежит официальному обнародованию в установленном </w:t>
      </w:r>
      <w:proofErr w:type="gramStart"/>
      <w:r w:rsidRPr="00A94065">
        <w:rPr>
          <w:rFonts w:ascii="Times New Roman" w:hAnsi="Times New Roman" w:cs="Times New Roman"/>
          <w:sz w:val="24"/>
          <w:szCs w:val="24"/>
          <w:lang w:eastAsia="zh-CN"/>
        </w:rPr>
        <w:t>порядке  и</w:t>
      </w:r>
      <w:proofErr w:type="gramEnd"/>
      <w:r w:rsidRPr="00A94065">
        <w:rPr>
          <w:rFonts w:ascii="Times New Roman" w:hAnsi="Times New Roman" w:cs="Times New Roman"/>
          <w:sz w:val="24"/>
          <w:szCs w:val="24"/>
          <w:lang w:eastAsia="zh-CN"/>
        </w:rPr>
        <w:t xml:space="preserve"> размещению на сайте поселения </w:t>
      </w:r>
      <w:proofErr w:type="spellStart"/>
      <w:r w:rsidRPr="00A94065">
        <w:rPr>
          <w:rFonts w:ascii="Times New Roman" w:hAnsi="Times New Roman" w:cs="Times New Roman"/>
          <w:sz w:val="24"/>
          <w:szCs w:val="24"/>
          <w:lang w:val="en-US" w:eastAsia="zh-CN"/>
        </w:rPr>
        <w:t>htth</w:t>
      </w:r>
      <w:proofErr w:type="spellEnd"/>
      <w:r w:rsidRPr="00A94065">
        <w:rPr>
          <w:rFonts w:ascii="Times New Roman" w:hAnsi="Times New Roman" w:cs="Times New Roman"/>
          <w:sz w:val="24"/>
          <w:szCs w:val="24"/>
          <w:lang w:eastAsia="zh-CN"/>
        </w:rPr>
        <w:t xml:space="preserve">: // </w:t>
      </w:r>
      <w:proofErr w:type="spellStart"/>
      <w:r w:rsidR="00A94065" w:rsidRPr="00A94065">
        <w:rPr>
          <w:rFonts w:ascii="Times New Roman" w:hAnsi="Times New Roman" w:cs="Times New Roman"/>
          <w:sz w:val="24"/>
          <w:szCs w:val="24"/>
          <w:lang w:eastAsia="zh-CN"/>
        </w:rPr>
        <w:t>Победа</w:t>
      </w:r>
      <w:r w:rsidRPr="00A94065">
        <w:rPr>
          <w:rFonts w:ascii="Times New Roman" w:hAnsi="Times New Roman" w:cs="Times New Roman"/>
          <w:sz w:val="24"/>
          <w:szCs w:val="24"/>
          <w:lang w:eastAsia="zh-CN"/>
        </w:rPr>
        <w:t>.ржевский-район.рф</w:t>
      </w:r>
      <w:proofErr w:type="spellEnd"/>
      <w:r w:rsidRPr="00A9406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123A38" w:rsidRDefault="00F65859" w:rsidP="00AD20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hAnsi="Times New Roman" w:cs="Times New Roman"/>
          <w:sz w:val="24"/>
          <w:szCs w:val="24"/>
          <w:lang w:eastAsia="zh-CN"/>
        </w:rPr>
        <w:t>3.Контроль за исполнением настоящего постановления оставляю за собой.</w:t>
      </w:r>
    </w:p>
    <w:p w:rsidR="00123A38" w:rsidRDefault="00123A38" w:rsidP="00AD20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F65859" w:rsidRDefault="00F65859" w:rsidP="00AD20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A94065" w:rsidRPr="00A94065" w:rsidRDefault="00A94065" w:rsidP="00AD20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94065" w:rsidRDefault="00F65859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A9406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Глава  сельского</w:t>
      </w:r>
      <w:proofErr w:type="gramEnd"/>
      <w:r w:rsidRPr="00A9406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поселения  «</w:t>
      </w:r>
      <w:r w:rsidR="00A94065" w:rsidRPr="00A9406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Победа</w:t>
      </w:r>
      <w:r w:rsidRPr="00A9406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»                                    </w:t>
      </w:r>
      <w:proofErr w:type="spellStart"/>
      <w:r w:rsidR="00A9406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Е.Л.Тарасевич</w:t>
      </w:r>
      <w:proofErr w:type="spellEnd"/>
    </w:p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A94065" w:rsidRDefault="00A94065" w:rsidP="00AD2096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E6694" w:rsidRPr="00A94065" w:rsidRDefault="00F65859" w:rsidP="00AD2096">
      <w:pPr>
        <w:pStyle w:val="a6"/>
        <w:rPr>
          <w:rFonts w:ascii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</w:t>
      </w:r>
      <w:r w:rsidR="00AD2096" w:rsidRPr="00A9406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</w:t>
      </w:r>
    </w:p>
    <w:p w:rsidR="00F65859" w:rsidRPr="00A94065" w:rsidRDefault="00F65859" w:rsidP="00F6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5859" w:rsidRPr="00A94065" w:rsidRDefault="00F65859" w:rsidP="00F65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к</w:t>
      </w:r>
    </w:p>
    <w:p w:rsidR="00F65859" w:rsidRPr="00A94065" w:rsidRDefault="00F65859" w:rsidP="00F65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F65859" w:rsidRPr="00A94065" w:rsidRDefault="00F65859" w:rsidP="00F65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сельского поселения «</w:t>
      </w:r>
      <w:r w:rsidR="00A94065"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Победа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</w:p>
    <w:p w:rsidR="00F65859" w:rsidRPr="00A94065" w:rsidRDefault="00F65859" w:rsidP="00F65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Ржевского  района</w:t>
      </w:r>
      <w:proofErr w:type="gramEnd"/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Тверской области</w:t>
      </w:r>
    </w:p>
    <w:p w:rsidR="00F65859" w:rsidRPr="00A94065" w:rsidRDefault="00F65859" w:rsidP="00F65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от 2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.12.2021 г. </w:t>
      </w:r>
      <w:proofErr w:type="gramStart"/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154</w:t>
      </w:r>
      <w:proofErr w:type="gramEnd"/>
    </w:p>
    <w:p w:rsidR="003638F3" w:rsidRPr="00A94065" w:rsidRDefault="003638F3" w:rsidP="00363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5DA" w:rsidRPr="00A94065" w:rsidRDefault="00B205DA" w:rsidP="00B205D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ПРОГРАММА</w:t>
      </w:r>
    </w:p>
    <w:p w:rsidR="00B205DA" w:rsidRPr="00A94065" w:rsidRDefault="00B205DA" w:rsidP="00B2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профилактики рисков причинения вреда (ущерба) охраняемым законом ценностям при осуществлении    </w:t>
      </w:r>
      <w:r w:rsidRPr="00A940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  контроля на автомобильном транспорте и в дорожном </w:t>
      </w:r>
      <w:proofErr w:type="gramStart"/>
      <w:r w:rsidRPr="00A94065">
        <w:rPr>
          <w:rFonts w:ascii="Times New Roman" w:eastAsia="Calibri" w:hAnsi="Times New Roman" w:cs="Times New Roman"/>
          <w:b/>
          <w:bCs/>
          <w:sz w:val="24"/>
          <w:szCs w:val="24"/>
        </w:rPr>
        <w:t>хозяйстве  на</w:t>
      </w:r>
      <w:proofErr w:type="gramEnd"/>
      <w:r w:rsidRPr="00A940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территории</w:t>
      </w:r>
      <w:r w:rsidRPr="00A940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сельского поселения «</w:t>
      </w:r>
      <w:r w:rsidR="00A94065" w:rsidRPr="00A940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Победа</w:t>
      </w:r>
      <w:r w:rsidRPr="00A940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» Ржевского района Тверской области на 2022 год </w:t>
      </w:r>
    </w:p>
    <w:p w:rsidR="00B205DA" w:rsidRPr="00A94065" w:rsidRDefault="00B205DA" w:rsidP="00B20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205DA" w:rsidRPr="00A94065" w:rsidRDefault="00B205DA" w:rsidP="00B205DA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1. Анализ текущего состояния </w:t>
      </w:r>
      <w:proofErr w:type="gramStart"/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осуществления </w:t>
      </w:r>
      <w:r w:rsidRPr="00A940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A9406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A940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контроля на автомобильном транспорте и в дорожном хозяйстве</w:t>
      </w: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205DA" w:rsidRPr="00A94065" w:rsidRDefault="00B205DA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5DA" w:rsidRPr="00A94065" w:rsidRDefault="00B205DA" w:rsidP="00A94065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разработана в соответствии со</w:t>
      </w:r>
      <w:r w:rsidRPr="00A94065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 xml:space="preserve"> 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статьей 44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постановлением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автомобильном транспорте и в дорожном хозяйстве 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территории  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сельского поселения «</w:t>
      </w:r>
      <w:r w:rsidR="00A94065"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Победа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Ржевского района  Тверской области 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год.</w:t>
      </w:r>
    </w:p>
    <w:p w:rsidR="00B205DA" w:rsidRPr="00A94065" w:rsidRDefault="00B205DA" w:rsidP="00A940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Совета депутатов   сельского поселения 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r w:rsidR="00A94065"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Победа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 Ржевского района  Тверской  области от 2</w:t>
      </w:r>
      <w:r w:rsid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.12.2021   № 1</w:t>
      </w:r>
      <w:r w:rsid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13 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«Об утверждении Положения об осуществлении муниципального контроля за сохранностью  автомобильных дорог общего пользования местного значения в границах населенных пунктов муниципального образования сельское поселение «</w:t>
      </w:r>
      <w:r w:rsidR="00A94065"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Победа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Ржевского муниципального района 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(далее — Администрация сельского поселения) является уполномоченным органом по осуществлению </w:t>
      </w:r>
      <w:r w:rsidRPr="00A94065">
        <w:rPr>
          <w:rFonts w:ascii="Times New Roman" w:eastAsia="Calibri" w:hAnsi="Times New Roman" w:cs="Times New Roman"/>
          <w:sz w:val="24"/>
          <w:szCs w:val="24"/>
        </w:rPr>
        <w:t>муниципального   контро</w:t>
      </w:r>
      <w:r w:rsidR="00D3788A" w:rsidRPr="00A94065">
        <w:rPr>
          <w:rFonts w:ascii="Times New Roman" w:eastAsia="Calibri" w:hAnsi="Times New Roman" w:cs="Times New Roman"/>
          <w:sz w:val="24"/>
          <w:szCs w:val="24"/>
        </w:rPr>
        <w:t xml:space="preserve">ля на автомобильном транспорте </w:t>
      </w:r>
      <w:r w:rsidRPr="00A94065">
        <w:rPr>
          <w:rFonts w:ascii="Times New Roman" w:eastAsia="Calibri" w:hAnsi="Times New Roman" w:cs="Times New Roman"/>
          <w:sz w:val="24"/>
          <w:szCs w:val="24"/>
        </w:rPr>
        <w:t>и в дорожном хозяйстве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205DA" w:rsidRPr="00A94065" w:rsidRDefault="00B205DA" w:rsidP="00D3788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осуществлении муниципального контро</w:t>
      </w:r>
      <w:r w:rsidR="00D3788A"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ля на автомобильном транспорте 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и в дорожном</w:t>
      </w:r>
      <w:r w:rsidR="00D3788A"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хозяйстве 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</w:t>
      </w:r>
      <w:proofErr w:type="gramEnd"/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территории   сельского поселения «</w:t>
      </w:r>
      <w:r w:rsidR="00A94065"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Победа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  Ржевского района Тверской области  администрация сельского поселения  «</w:t>
      </w:r>
      <w:r w:rsidR="00A94065"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Победа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осуществляет контроль за соблюдением обязательных требований, установленных Федеральным законом в сфере автомобильных дорог и дорожной деятельности в части сохранности автомобильных дорог, в рамках муниципального контроля на автомобильном транспорте и в дорожном хозяйстве.</w:t>
      </w:r>
    </w:p>
    <w:p w:rsidR="00B205DA" w:rsidRPr="00A94065" w:rsidRDefault="00B205DA" w:rsidP="00B205D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Подконтрольными субъектами муниципального контроля на автомобильном </w:t>
      </w:r>
      <w:proofErr w:type="gramStart"/>
      <w:r w:rsidRPr="00A94065">
        <w:rPr>
          <w:rFonts w:ascii="Times New Roman" w:eastAsia="Calibri" w:hAnsi="Times New Roman" w:cs="Times New Roman"/>
          <w:sz w:val="24"/>
          <w:szCs w:val="24"/>
          <w:lang w:eastAsia="zh-CN"/>
        </w:rPr>
        <w:t>транспорте</w:t>
      </w:r>
      <w:r w:rsidR="00D3788A" w:rsidRPr="00A940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A940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</w:t>
      </w:r>
      <w:proofErr w:type="gramEnd"/>
      <w:r w:rsidRPr="00A940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дорожном хозяйстве являются юридические лица и индивидуальные предприниматели, которые владеют и (или) пользуются и к которым предъявляются требования законодательства, а также их деятельность, действия (бездействие) в рамках которых должны соблюдаться требования законодательства.</w:t>
      </w:r>
    </w:p>
    <w:p w:rsidR="00B205DA" w:rsidRPr="00A94065" w:rsidRDefault="00B205DA" w:rsidP="00B205D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Муниципальный контроль </w:t>
      </w:r>
      <w:r w:rsidR="00D3788A" w:rsidRPr="00A940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автомобильном транспорте </w:t>
      </w:r>
      <w:r w:rsidRPr="00A940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в дорожном хозяйстве, </w:t>
      </w: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A9406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2020 году не проводился</w:t>
      </w:r>
      <w:r w:rsidR="00696B6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205DA" w:rsidRDefault="00B205DA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5E2D" w:rsidRDefault="00E25E2D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5E2D" w:rsidRDefault="00E25E2D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5E2D" w:rsidRDefault="00E25E2D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25E2D" w:rsidRPr="00A94065" w:rsidRDefault="00E25E2D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205DA" w:rsidRPr="00A94065" w:rsidRDefault="00B205DA" w:rsidP="00B205DA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175"/>
      <w:bookmarkEnd w:id="1"/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2. Цели и задачи реализации программы профилактики</w:t>
      </w:r>
    </w:p>
    <w:p w:rsidR="00B205DA" w:rsidRPr="00A94065" w:rsidRDefault="00B205DA" w:rsidP="00B205D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5DA" w:rsidRPr="00A94065" w:rsidRDefault="00B205DA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Основными целями Программы профилактики являются:</w:t>
      </w:r>
    </w:p>
    <w:p w:rsidR="00B205DA" w:rsidRPr="00A94065" w:rsidRDefault="00B205DA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205DA" w:rsidRPr="00A94065" w:rsidRDefault="00B205DA" w:rsidP="00B205DA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205DA" w:rsidRPr="00A94065" w:rsidRDefault="00B205DA" w:rsidP="00B205DA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940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B205DA" w:rsidRPr="00A94065" w:rsidRDefault="00B205DA" w:rsidP="00B205DA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05DA" w:rsidRPr="00A94065" w:rsidRDefault="00B205DA" w:rsidP="00B205D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205DA" w:rsidRPr="00A94065" w:rsidRDefault="00B205DA" w:rsidP="00B205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:rsidR="00B205DA" w:rsidRPr="00A94065" w:rsidRDefault="00B205DA" w:rsidP="00B205DA">
      <w:pPr>
        <w:autoSpaceDE w:val="0"/>
        <w:spacing w:before="220"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205DA" w:rsidRPr="00A94065" w:rsidRDefault="00B205DA" w:rsidP="00B205DA">
      <w:pPr>
        <w:autoSpaceDE w:val="0"/>
        <w:spacing w:before="2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1.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205DA" w:rsidRPr="00A94065" w:rsidRDefault="00B205DA" w:rsidP="00B205DA">
      <w:pPr>
        <w:autoSpaceDE w:val="0"/>
        <w:spacing w:before="2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2.    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205DA" w:rsidRPr="00A94065" w:rsidRDefault="00B205DA" w:rsidP="00B205DA">
      <w:pPr>
        <w:autoSpaceDE w:val="0"/>
        <w:spacing w:before="2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3.Выявление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05DA" w:rsidRPr="00A94065" w:rsidRDefault="00B205DA" w:rsidP="00B205DA">
      <w:pPr>
        <w:numPr>
          <w:ilvl w:val="0"/>
          <w:numId w:val="1"/>
        </w:numPr>
        <w:autoSpaceDE w:val="0"/>
        <w:spacing w:before="220" w:after="0" w:line="240" w:lineRule="auto"/>
        <w:ind w:left="0" w:firstLine="709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B205DA" w:rsidRPr="00A94065" w:rsidRDefault="00B205DA" w:rsidP="00B205D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5DA" w:rsidRPr="00A94065" w:rsidRDefault="00B205DA" w:rsidP="00B205DA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3. Перечень профилактических мероприятий, сроки (периодичность) их проведения</w:t>
      </w:r>
    </w:p>
    <w:p w:rsidR="00B205DA" w:rsidRPr="00A94065" w:rsidRDefault="00B205DA" w:rsidP="00B205DA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1) информирование;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2) обобщение правоприменительной практики;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3) объявление предостережения;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4) консультирование;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5) профилактический визит.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5"/>
        <w:gridCol w:w="1844"/>
        <w:gridCol w:w="3785"/>
      </w:tblGrid>
      <w:tr w:rsidR="00B205DA" w:rsidRPr="00A94065" w:rsidTr="00B205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Срок реализации мероприятия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Структурное подразделение, ответственное за реализацию</w:t>
            </w:r>
          </w:p>
        </w:tc>
      </w:tr>
      <w:tr w:rsidR="00B205DA" w:rsidRPr="00A94065" w:rsidTr="008329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Постоянно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>
            <w:pPr>
              <w:rPr>
                <w:sz w:val="24"/>
                <w:szCs w:val="24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Администрация сельского поселения «</w:t>
            </w:r>
            <w:r w:rsidR="00A94065"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Победа</w:t>
            </w: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B205DA" w:rsidRPr="00A94065" w:rsidTr="008329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Обобщение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696B6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Не позднее 1 </w:t>
            </w:r>
            <w:r w:rsidR="00696B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мая</w:t>
            </w: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2022г.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 w:rsidP="00696B66">
            <w:pPr>
              <w:rPr>
                <w:sz w:val="24"/>
                <w:szCs w:val="24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="00696B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сп</w:t>
            </w:r>
            <w:proofErr w:type="spellEnd"/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«</w:t>
            </w:r>
            <w:r w:rsidR="00A94065"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Победа</w:t>
            </w: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B205DA" w:rsidRPr="00A94065" w:rsidTr="008329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Объявление предостережения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В течение года (по мере необходимости)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>
            <w:pPr>
              <w:rPr>
                <w:sz w:val="24"/>
                <w:szCs w:val="24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Администрация сельского поселения «</w:t>
            </w:r>
            <w:r w:rsidR="00A94065"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Победа</w:t>
            </w: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B205DA" w:rsidRPr="00A94065" w:rsidTr="008329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Консультирование (по телефону, посредством  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>
            <w:pPr>
              <w:rPr>
                <w:sz w:val="24"/>
                <w:szCs w:val="24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Администрация сельского поселения «</w:t>
            </w:r>
            <w:r w:rsidR="00A94065"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Победа</w:t>
            </w: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B205DA" w:rsidRPr="00A94065" w:rsidTr="00B205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Обязательный профилактический визит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5DA" w:rsidRPr="00A94065" w:rsidRDefault="00B205DA" w:rsidP="00696B6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Не реже, чем </w:t>
            </w:r>
            <w:r w:rsidR="00696B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раза в год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Администрация сельского поселения «</w:t>
            </w:r>
            <w:r w:rsidR="00A94065"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Победа</w:t>
            </w:r>
            <w:r w:rsidRPr="00A940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» </w:t>
            </w:r>
          </w:p>
        </w:tc>
      </w:tr>
    </w:tbl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Консультирование осуществляется по следующим вопросам: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1) осуществление контрольных (надзорных) мероприятий в рамках муниципального контроля на автомобильном транспорте и в дорожном хозяйстве;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2) исполнение обязательных требований, являющихся предметом муниципального контроля на автомобильном транспорте</w:t>
      </w:r>
      <w:r w:rsidR="00D3788A"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и в дорожном хозяйстве;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3) по вопросам проведения профилактических мероприятий.</w:t>
      </w: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Консультирование по однотипным обращениям контролируемых лиц осуществляется посредством разм</w:t>
      </w:r>
      <w:r w:rsidR="00696B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ещения на официальном сайте </w:t>
      </w: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администрации 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сельского поселения «</w:t>
      </w:r>
      <w:r w:rsidR="00A94065"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Победа</w:t>
      </w:r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Ржевского </w:t>
      </w:r>
      <w:proofErr w:type="gramStart"/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района  Тверской</w:t>
      </w:r>
      <w:proofErr w:type="gramEnd"/>
      <w:r w:rsidRPr="00A9406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области </w:t>
      </w:r>
      <w:r w:rsidRPr="00A9406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 информационно-телекоммуникационной сети "Интернет" письменного разъяснения, подписанного уполномоченным должностным лицом.</w:t>
      </w:r>
    </w:p>
    <w:p w:rsidR="00B205DA" w:rsidRPr="00A94065" w:rsidRDefault="00B205DA" w:rsidP="00B205D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205DA" w:rsidRPr="00A94065" w:rsidRDefault="00B205DA" w:rsidP="00B205DA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B205DA" w:rsidRPr="00A94065" w:rsidRDefault="00B205DA" w:rsidP="00B205DA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4. Показатели результативности и эффективности программы профилактики</w:t>
      </w:r>
    </w:p>
    <w:p w:rsidR="00B205DA" w:rsidRPr="00A94065" w:rsidRDefault="00B205DA" w:rsidP="00B205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205DA" w:rsidRPr="00A94065" w:rsidRDefault="00B205DA" w:rsidP="00B205DA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406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652"/>
      </w:tblGrid>
      <w:tr w:rsidR="00B205DA" w:rsidRPr="00A94065" w:rsidTr="00B205D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Величина</w:t>
            </w:r>
          </w:p>
        </w:tc>
      </w:tr>
      <w:tr w:rsidR="00B205DA" w:rsidRPr="00A94065" w:rsidTr="00B205D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Полнота информации, размещенной на официальном сайте </w:t>
            </w:r>
            <w:r w:rsidRPr="00A9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сельского поселения «</w:t>
            </w:r>
            <w:r w:rsidR="00A94065" w:rsidRPr="00A9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Победа</w:t>
            </w:r>
            <w:r w:rsidRPr="00A9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 Ржевского  района  Тверской  области</w:t>
            </w:r>
            <w:r w:rsidR="00D70D97" w:rsidRPr="00A9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100 %</w:t>
            </w:r>
          </w:p>
        </w:tc>
      </w:tr>
      <w:tr w:rsidR="00B205DA" w:rsidRPr="00A94065" w:rsidTr="00B205D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100 % от числа обратившихся</w:t>
            </w:r>
          </w:p>
        </w:tc>
      </w:tr>
      <w:tr w:rsidR="00B205DA" w:rsidRPr="00A94065" w:rsidTr="00B205D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5DA" w:rsidRPr="00A94065" w:rsidRDefault="00B205DA" w:rsidP="00B205D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проведенных профилактических мероприятий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5DA" w:rsidRPr="00A94065" w:rsidRDefault="00B205DA" w:rsidP="00696B6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 менее </w:t>
            </w:r>
            <w:r w:rsidR="00696B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мероприяти</w:t>
            </w:r>
            <w:r w:rsidR="00696B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проведенн</w:t>
            </w:r>
            <w:r w:rsidR="00696B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ого</w:t>
            </w:r>
            <w:r w:rsidRPr="00A94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контрольным (надзорным) органом</w:t>
            </w:r>
          </w:p>
        </w:tc>
      </w:tr>
    </w:tbl>
    <w:p w:rsidR="00B205DA" w:rsidRPr="00A94065" w:rsidRDefault="00B205DA" w:rsidP="00B205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5DA" w:rsidRPr="00A94065" w:rsidRDefault="00B205DA" w:rsidP="00B205D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5DA" w:rsidRPr="00A94065" w:rsidRDefault="00B205DA" w:rsidP="00B205D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5DA" w:rsidRPr="00A94065" w:rsidRDefault="00B205DA" w:rsidP="00B205D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036D3" w:rsidRPr="00A94065" w:rsidRDefault="002036D3" w:rsidP="00B205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36D3" w:rsidRPr="00A94065" w:rsidSect="00725BDF">
      <w:pgSz w:w="11906" w:h="16838"/>
      <w:pgMar w:top="28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13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73"/>
    <w:rsid w:val="0002107F"/>
    <w:rsid w:val="00123A38"/>
    <w:rsid w:val="002036D3"/>
    <w:rsid w:val="003638F3"/>
    <w:rsid w:val="003B2C15"/>
    <w:rsid w:val="004B4084"/>
    <w:rsid w:val="005F3885"/>
    <w:rsid w:val="00614861"/>
    <w:rsid w:val="00696B66"/>
    <w:rsid w:val="00725BDF"/>
    <w:rsid w:val="00745973"/>
    <w:rsid w:val="007C5469"/>
    <w:rsid w:val="008E6694"/>
    <w:rsid w:val="00A94065"/>
    <w:rsid w:val="00AD2096"/>
    <w:rsid w:val="00B205DA"/>
    <w:rsid w:val="00D3788A"/>
    <w:rsid w:val="00D70D97"/>
    <w:rsid w:val="00E25E2D"/>
    <w:rsid w:val="00F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4797D-85F4-44B6-BE89-E6782036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8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85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CBB8-C94C-4CCA-BCD0-C659108C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 Windows</cp:lastModifiedBy>
  <cp:revision>15</cp:revision>
  <cp:lastPrinted>2022-01-10T10:28:00Z</cp:lastPrinted>
  <dcterms:created xsi:type="dcterms:W3CDTF">2022-01-05T13:27:00Z</dcterms:created>
  <dcterms:modified xsi:type="dcterms:W3CDTF">2022-01-10T10:30:00Z</dcterms:modified>
</cp:coreProperties>
</file>